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53"/>
        <w:gridCol w:w="4707"/>
      </w:tblGrid>
      <w:tr w:rsidR="00FF627A" w:rsidTr="0097298E">
        <w:tc>
          <w:tcPr>
            <w:tcW w:w="4788" w:type="dxa"/>
          </w:tcPr>
          <w:p w:rsidR="00A01B1C" w:rsidRDefault="00FF627A" w:rsidP="00A01B1C">
            <w:pPr>
              <w:pStyle w:val="Heading1"/>
              <w:outlineLvl w:val="0"/>
            </w:pPr>
            <w:r>
              <w:t xml:space="preserve">Pro Bono Program </w:t>
            </w:r>
            <w:r w:rsidR="00A1490C">
              <w:t xml:space="preserve">Student </w:t>
            </w:r>
            <w:r w:rsidR="00A01B1C" w:rsidRPr="0045170E">
              <w:t>Application</w:t>
            </w:r>
          </w:p>
        </w:tc>
        <w:tc>
          <w:tcPr>
            <w:tcW w:w="4788" w:type="dxa"/>
          </w:tcPr>
          <w:p w:rsidR="00A01B1C" w:rsidRDefault="00312DDB" w:rsidP="0097298E">
            <w:pPr>
              <w:pStyle w:val="Logo"/>
            </w:pPr>
            <w:r>
              <w:rPr>
                <w:noProof/>
              </w:rPr>
              <w:drawing>
                <wp:inline distT="0" distB="0" distL="0" distR="0" wp14:anchorId="11553E3B" wp14:editId="0E410FDD">
                  <wp:extent cx="1910973"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8253" cy="634335"/>
                          </a:xfrm>
                          <a:prstGeom prst="rect">
                            <a:avLst/>
                          </a:prstGeom>
                        </pic:spPr>
                      </pic:pic>
                    </a:graphicData>
                  </a:graphic>
                </wp:inline>
              </w:drawing>
            </w:r>
          </w:p>
        </w:tc>
      </w:tr>
    </w:tbl>
    <w:p w:rsidR="008D0133" w:rsidRPr="0036244F" w:rsidRDefault="00855A6B" w:rsidP="00855A6B">
      <w:pPr>
        <w:pStyle w:val="Heading2"/>
      </w:pPr>
      <w:r>
        <w:t>Contact Information</w:t>
      </w:r>
    </w:p>
    <w:tbl>
      <w:tblPr>
        <w:tblStyle w:val="TableGrid"/>
        <w:tblW w:w="3896" w:type="pct"/>
        <w:tblLook w:val="01E0" w:firstRow="1" w:lastRow="1" w:firstColumn="1" w:lastColumn="1" w:noHBand="0" w:noVBand="0"/>
      </w:tblPr>
      <w:tblGrid>
        <w:gridCol w:w="2245"/>
        <w:gridCol w:w="5041"/>
      </w:tblGrid>
      <w:tr w:rsidR="008D0133" w:rsidTr="00FF627A">
        <w:tc>
          <w:tcPr>
            <w:tcW w:w="2245" w:type="dxa"/>
            <w:vAlign w:val="center"/>
          </w:tcPr>
          <w:p w:rsidR="008D0133" w:rsidRPr="00112AFE" w:rsidRDefault="00A1490C" w:rsidP="00A01B1C">
            <w:r>
              <w:t>Your n</w:t>
            </w:r>
            <w:r w:rsidR="008D0133">
              <w:t>ame</w:t>
            </w:r>
          </w:p>
        </w:tc>
        <w:tc>
          <w:tcPr>
            <w:tcW w:w="5041" w:type="dxa"/>
            <w:vAlign w:val="center"/>
          </w:tcPr>
          <w:p w:rsidR="008D0133" w:rsidRDefault="008D0133"/>
        </w:tc>
      </w:tr>
      <w:tr w:rsidR="000A0AB0" w:rsidTr="00FF627A">
        <w:tc>
          <w:tcPr>
            <w:tcW w:w="2245" w:type="dxa"/>
            <w:vAlign w:val="center"/>
          </w:tcPr>
          <w:p w:rsidR="000A0AB0" w:rsidRPr="00112AFE" w:rsidRDefault="000A0AB0" w:rsidP="00A01B1C">
            <w:r>
              <w:t>Email address</w:t>
            </w:r>
          </w:p>
        </w:tc>
        <w:tc>
          <w:tcPr>
            <w:tcW w:w="5041" w:type="dxa"/>
            <w:vAlign w:val="center"/>
          </w:tcPr>
          <w:p w:rsidR="000A0AB0" w:rsidRDefault="000A0AB0"/>
        </w:tc>
      </w:tr>
      <w:tr w:rsidR="000A0AB0" w:rsidTr="00FF627A">
        <w:tc>
          <w:tcPr>
            <w:tcW w:w="2245" w:type="dxa"/>
            <w:vAlign w:val="center"/>
          </w:tcPr>
          <w:p w:rsidR="000A0AB0" w:rsidRPr="00112AFE" w:rsidRDefault="000A0AB0" w:rsidP="00A01B1C">
            <w:r>
              <w:t>Phone number</w:t>
            </w:r>
          </w:p>
        </w:tc>
        <w:tc>
          <w:tcPr>
            <w:tcW w:w="5041" w:type="dxa"/>
            <w:vAlign w:val="center"/>
          </w:tcPr>
          <w:p w:rsidR="000A0AB0" w:rsidRDefault="000A0AB0"/>
        </w:tc>
      </w:tr>
      <w:tr w:rsidR="000A0AB0" w:rsidTr="00FF627A">
        <w:tc>
          <w:tcPr>
            <w:tcW w:w="2245" w:type="dxa"/>
            <w:vAlign w:val="center"/>
          </w:tcPr>
          <w:p w:rsidR="000A0AB0" w:rsidRPr="00112AFE" w:rsidRDefault="000A0AB0" w:rsidP="00A01B1C">
            <w:r>
              <w:t>Project supervisor (Attorney)</w:t>
            </w:r>
          </w:p>
        </w:tc>
        <w:tc>
          <w:tcPr>
            <w:tcW w:w="5041" w:type="dxa"/>
            <w:vAlign w:val="center"/>
          </w:tcPr>
          <w:p w:rsidR="000A0AB0" w:rsidRDefault="000A0AB0"/>
        </w:tc>
      </w:tr>
      <w:tr w:rsidR="000A0AB0" w:rsidTr="00FF627A">
        <w:tc>
          <w:tcPr>
            <w:tcW w:w="2245" w:type="dxa"/>
            <w:vAlign w:val="center"/>
          </w:tcPr>
          <w:p w:rsidR="000A0AB0" w:rsidRPr="00112AFE" w:rsidRDefault="000A0AB0" w:rsidP="00A01B1C">
            <w:r>
              <w:t xml:space="preserve">Supervisor’s </w:t>
            </w:r>
            <w:r w:rsidR="00FF627A">
              <w:t xml:space="preserve">        </w:t>
            </w:r>
            <w:r>
              <w:t>email address</w:t>
            </w:r>
          </w:p>
        </w:tc>
        <w:tc>
          <w:tcPr>
            <w:tcW w:w="5041" w:type="dxa"/>
            <w:vAlign w:val="center"/>
          </w:tcPr>
          <w:p w:rsidR="000A0AB0" w:rsidRDefault="000A0AB0"/>
        </w:tc>
      </w:tr>
      <w:tr w:rsidR="000A0AB0" w:rsidTr="00FF627A">
        <w:tc>
          <w:tcPr>
            <w:tcW w:w="2245" w:type="dxa"/>
            <w:vAlign w:val="center"/>
          </w:tcPr>
          <w:p w:rsidR="000A0AB0" w:rsidRPr="00112AFE" w:rsidRDefault="000A0AB0" w:rsidP="00A01B1C">
            <w:r>
              <w:t xml:space="preserve">Supervisor’s </w:t>
            </w:r>
            <w:r w:rsidR="00FF627A">
              <w:t xml:space="preserve">      </w:t>
            </w:r>
            <w:r>
              <w:t>phone number</w:t>
            </w:r>
          </w:p>
        </w:tc>
        <w:tc>
          <w:tcPr>
            <w:tcW w:w="5041" w:type="dxa"/>
            <w:vAlign w:val="center"/>
          </w:tcPr>
          <w:p w:rsidR="000A0AB0" w:rsidRDefault="000A0AB0"/>
        </w:tc>
      </w:tr>
      <w:tr w:rsidR="000A0AB0" w:rsidTr="00FF627A">
        <w:tc>
          <w:tcPr>
            <w:tcW w:w="2245" w:type="dxa"/>
            <w:vAlign w:val="center"/>
          </w:tcPr>
          <w:p w:rsidR="000A0AB0" w:rsidRDefault="000A0AB0" w:rsidP="00A01B1C">
            <w:r>
              <w:t>Employer / Firm / Organization</w:t>
            </w:r>
          </w:p>
        </w:tc>
        <w:tc>
          <w:tcPr>
            <w:tcW w:w="5041" w:type="dxa"/>
            <w:vAlign w:val="center"/>
          </w:tcPr>
          <w:p w:rsidR="000A0AB0" w:rsidRDefault="000A0AB0"/>
        </w:tc>
      </w:tr>
      <w:tr w:rsidR="000A0AB0" w:rsidTr="00FF627A">
        <w:trPr>
          <w:trHeight w:val="1268"/>
        </w:trPr>
        <w:tc>
          <w:tcPr>
            <w:tcW w:w="2245" w:type="dxa"/>
            <w:vAlign w:val="center"/>
          </w:tcPr>
          <w:p w:rsidR="000A0AB0" w:rsidRDefault="000A0AB0" w:rsidP="00A01B1C">
            <w:r>
              <w:t>Organization’s website (or mission statement)</w:t>
            </w:r>
          </w:p>
          <w:p w:rsidR="000A0AB0" w:rsidRDefault="000A0AB0" w:rsidP="00A01B1C"/>
          <w:p w:rsidR="000A0AB0" w:rsidRDefault="000A0AB0" w:rsidP="00A01B1C"/>
        </w:tc>
        <w:tc>
          <w:tcPr>
            <w:tcW w:w="5041" w:type="dxa"/>
            <w:vAlign w:val="center"/>
          </w:tcPr>
          <w:p w:rsidR="000A0AB0" w:rsidRDefault="000A0AB0"/>
        </w:tc>
      </w:tr>
    </w:tbl>
    <w:p w:rsidR="000A0AB0" w:rsidRDefault="000A0AB0" w:rsidP="0097298E">
      <w:pPr>
        <w:pStyle w:val="Heading3"/>
      </w:pPr>
    </w:p>
    <w:tbl>
      <w:tblPr>
        <w:tblpPr w:leftFromText="180" w:rightFromText="180" w:vertAnchor="text" w:tblpX="7514" w:tblpY="-34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tblGrid>
      <w:tr w:rsidR="000A0AB0" w:rsidTr="00FF627A">
        <w:trPr>
          <w:trHeight w:val="620"/>
        </w:trPr>
        <w:tc>
          <w:tcPr>
            <w:tcW w:w="1754" w:type="dxa"/>
          </w:tcPr>
          <w:p w:rsidR="000A0AB0" w:rsidRDefault="000A0AB0" w:rsidP="00FF627A">
            <w:pPr>
              <w:pStyle w:val="Heading3"/>
            </w:pPr>
            <w:r>
              <w:t>Today’s date:</w:t>
            </w:r>
          </w:p>
        </w:tc>
      </w:tr>
      <w:tr w:rsidR="000A0AB0" w:rsidTr="00FF627A">
        <w:trPr>
          <w:trHeight w:val="620"/>
        </w:trPr>
        <w:tc>
          <w:tcPr>
            <w:tcW w:w="1754" w:type="dxa"/>
          </w:tcPr>
          <w:p w:rsidR="000A0AB0" w:rsidRDefault="000A0AB0" w:rsidP="00FF627A">
            <w:pPr>
              <w:pStyle w:val="Heading3"/>
            </w:pPr>
            <w:r>
              <w:t>Graduation year:</w:t>
            </w:r>
          </w:p>
        </w:tc>
      </w:tr>
      <w:tr w:rsidR="000A0AB0" w:rsidTr="00FF627A">
        <w:trPr>
          <w:trHeight w:val="1772"/>
        </w:trPr>
        <w:tc>
          <w:tcPr>
            <w:tcW w:w="1754" w:type="dxa"/>
          </w:tcPr>
          <w:p w:rsidR="000A0AB0" w:rsidRDefault="000A0AB0" w:rsidP="00FF627A">
            <w:pPr>
              <w:pStyle w:val="Heading3"/>
            </w:pPr>
            <w:r>
              <w:t>Type of Organization:</w:t>
            </w:r>
          </w:p>
          <w:p w:rsidR="000A0AB0" w:rsidRDefault="000A0AB0" w:rsidP="00FF627A">
            <w:pPr>
              <w:spacing w:before="0" w:after="0"/>
            </w:pPr>
            <w:r>
              <w:t>___  Law Firm</w:t>
            </w:r>
          </w:p>
          <w:p w:rsidR="000A0AB0" w:rsidRDefault="000A0AB0" w:rsidP="00FF627A">
            <w:pPr>
              <w:spacing w:before="0" w:after="0"/>
            </w:pPr>
            <w:r>
              <w:t>___  Law School</w:t>
            </w:r>
          </w:p>
          <w:p w:rsidR="000A0AB0" w:rsidRDefault="000A0AB0" w:rsidP="00FF627A">
            <w:pPr>
              <w:spacing w:before="0" w:after="0"/>
            </w:pPr>
            <w:r>
              <w:t>___  Non-profit</w:t>
            </w:r>
          </w:p>
          <w:p w:rsidR="000A0AB0" w:rsidRPr="000A0AB0" w:rsidRDefault="000A0AB0" w:rsidP="00FF627A">
            <w:pPr>
              <w:spacing w:before="0" w:after="0"/>
            </w:pPr>
            <w:r>
              <w:t>___  Other</w:t>
            </w:r>
          </w:p>
        </w:tc>
      </w:tr>
    </w:tbl>
    <w:p w:rsidR="008D0133" w:rsidRDefault="000A0AB0">
      <w:pPr>
        <w:pStyle w:val="Heading2"/>
      </w:pPr>
      <w:r>
        <w:t>Project Information</w:t>
      </w:r>
    </w:p>
    <w:p w:rsidR="00855A6B" w:rsidRPr="00855A6B" w:rsidRDefault="000A0AB0" w:rsidP="00855A6B">
      <w:pPr>
        <w:pStyle w:val="Heading3"/>
      </w:pPr>
      <w:r>
        <w:t>Please describe the scope of the project and the activities that will be performed.</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35"/>
        <w:gridCol w:w="5215"/>
      </w:tblGrid>
      <w:tr w:rsidR="008D0133" w:rsidTr="00FF627A">
        <w:trPr>
          <w:trHeight w:hRule="exact" w:val="4483"/>
        </w:trPr>
        <w:tc>
          <w:tcPr>
            <w:tcW w:w="9350" w:type="dxa"/>
            <w:gridSpan w:val="2"/>
            <w:tcBorders>
              <w:top w:val="single" w:sz="4" w:space="0" w:color="auto"/>
              <w:left w:val="single" w:sz="4" w:space="0" w:color="auto"/>
              <w:bottom w:val="single" w:sz="4" w:space="0" w:color="auto"/>
              <w:right w:val="single" w:sz="4" w:space="0" w:color="auto"/>
            </w:tcBorders>
          </w:tcPr>
          <w:p w:rsidR="008D0133" w:rsidRPr="00112AFE" w:rsidRDefault="008D0133"/>
        </w:tc>
      </w:tr>
      <w:tr w:rsidR="00E96B9A" w:rsidTr="00FF627A">
        <w:tc>
          <w:tcPr>
            <w:tcW w:w="4135" w:type="dxa"/>
            <w:tcBorders>
              <w:top w:val="single" w:sz="4" w:space="0" w:color="auto"/>
              <w:left w:val="single" w:sz="4" w:space="0" w:color="auto"/>
              <w:bottom w:val="single" w:sz="4" w:space="0" w:color="auto"/>
              <w:right w:val="single" w:sz="4" w:space="0" w:color="auto"/>
            </w:tcBorders>
            <w:vAlign w:val="center"/>
          </w:tcPr>
          <w:p w:rsidR="00E96B9A" w:rsidRPr="00112AFE" w:rsidRDefault="00E96B9A" w:rsidP="00C038A6">
            <w:r>
              <w:t>Requested time commitment? (for example, hours per week or per semester)</w:t>
            </w:r>
          </w:p>
        </w:tc>
        <w:tc>
          <w:tcPr>
            <w:tcW w:w="5215" w:type="dxa"/>
            <w:tcBorders>
              <w:top w:val="single" w:sz="4" w:space="0" w:color="auto"/>
              <w:left w:val="single" w:sz="4" w:space="0" w:color="auto"/>
              <w:bottom w:val="single" w:sz="4" w:space="0" w:color="auto"/>
              <w:right w:val="single" w:sz="4" w:space="0" w:color="auto"/>
            </w:tcBorders>
            <w:vAlign w:val="center"/>
          </w:tcPr>
          <w:p w:rsidR="00E96B9A" w:rsidRDefault="00E96B9A" w:rsidP="00C038A6"/>
        </w:tc>
      </w:tr>
      <w:tr w:rsidR="00E96B9A" w:rsidTr="00FF627A">
        <w:tc>
          <w:tcPr>
            <w:tcW w:w="4135" w:type="dxa"/>
            <w:tcBorders>
              <w:top w:val="single" w:sz="4" w:space="0" w:color="auto"/>
              <w:left w:val="single" w:sz="4" w:space="0" w:color="auto"/>
              <w:bottom w:val="single" w:sz="4" w:space="0" w:color="auto"/>
              <w:right w:val="single" w:sz="4" w:space="0" w:color="auto"/>
            </w:tcBorders>
            <w:vAlign w:val="center"/>
          </w:tcPr>
          <w:p w:rsidR="00E96B9A" w:rsidRPr="00112AFE" w:rsidRDefault="00E96B9A" w:rsidP="00C038A6">
            <w:r>
              <w:t>Expected beginning date</w:t>
            </w:r>
          </w:p>
        </w:tc>
        <w:tc>
          <w:tcPr>
            <w:tcW w:w="5215" w:type="dxa"/>
            <w:tcBorders>
              <w:top w:val="single" w:sz="4" w:space="0" w:color="auto"/>
              <w:left w:val="single" w:sz="4" w:space="0" w:color="auto"/>
              <w:bottom w:val="single" w:sz="4" w:space="0" w:color="auto"/>
              <w:right w:val="single" w:sz="4" w:space="0" w:color="auto"/>
            </w:tcBorders>
            <w:vAlign w:val="center"/>
          </w:tcPr>
          <w:p w:rsidR="00E96B9A" w:rsidRDefault="00E96B9A" w:rsidP="00C038A6"/>
        </w:tc>
      </w:tr>
      <w:tr w:rsidR="00E96B9A" w:rsidTr="00FF627A">
        <w:tc>
          <w:tcPr>
            <w:tcW w:w="4135" w:type="dxa"/>
            <w:tcBorders>
              <w:top w:val="single" w:sz="4" w:space="0" w:color="auto"/>
              <w:left w:val="single" w:sz="4" w:space="0" w:color="auto"/>
              <w:bottom w:val="single" w:sz="4" w:space="0" w:color="auto"/>
              <w:right w:val="single" w:sz="4" w:space="0" w:color="auto"/>
            </w:tcBorders>
            <w:vAlign w:val="center"/>
          </w:tcPr>
          <w:p w:rsidR="00E96B9A" w:rsidRPr="00112AFE" w:rsidRDefault="00E96B9A" w:rsidP="00C038A6">
            <w:r>
              <w:t>Expected end date (if not ongoing)</w:t>
            </w:r>
          </w:p>
        </w:tc>
        <w:tc>
          <w:tcPr>
            <w:tcW w:w="5215" w:type="dxa"/>
            <w:tcBorders>
              <w:top w:val="single" w:sz="4" w:space="0" w:color="auto"/>
              <w:left w:val="single" w:sz="4" w:space="0" w:color="auto"/>
              <w:bottom w:val="single" w:sz="4" w:space="0" w:color="auto"/>
              <w:right w:val="single" w:sz="4" w:space="0" w:color="auto"/>
            </w:tcBorders>
            <w:vAlign w:val="center"/>
          </w:tcPr>
          <w:p w:rsidR="00E96B9A" w:rsidRDefault="00E96B9A" w:rsidP="00C038A6"/>
        </w:tc>
      </w:tr>
      <w:tr w:rsidR="00E96B9A" w:rsidTr="00FF627A">
        <w:tc>
          <w:tcPr>
            <w:tcW w:w="4135" w:type="dxa"/>
            <w:tcBorders>
              <w:top w:val="single" w:sz="4" w:space="0" w:color="auto"/>
              <w:left w:val="single" w:sz="4" w:space="0" w:color="auto"/>
              <w:bottom w:val="single" w:sz="4" w:space="0" w:color="auto"/>
              <w:right w:val="single" w:sz="4" w:space="0" w:color="auto"/>
            </w:tcBorders>
            <w:vAlign w:val="center"/>
          </w:tcPr>
          <w:p w:rsidR="00E96B9A" w:rsidRPr="00112AFE" w:rsidRDefault="00E96B9A" w:rsidP="00C038A6">
            <w:r>
              <w:t>Where will work be performed?</w:t>
            </w:r>
          </w:p>
        </w:tc>
        <w:tc>
          <w:tcPr>
            <w:tcW w:w="5215" w:type="dxa"/>
            <w:tcBorders>
              <w:top w:val="single" w:sz="4" w:space="0" w:color="auto"/>
              <w:left w:val="single" w:sz="4" w:space="0" w:color="auto"/>
              <w:bottom w:val="single" w:sz="4" w:space="0" w:color="auto"/>
              <w:right w:val="single" w:sz="4" w:space="0" w:color="auto"/>
            </w:tcBorders>
            <w:vAlign w:val="center"/>
          </w:tcPr>
          <w:p w:rsidR="00E96B9A" w:rsidRDefault="00E96B9A" w:rsidP="00C038A6"/>
        </w:tc>
      </w:tr>
    </w:tbl>
    <w:p w:rsidR="008D0133" w:rsidRDefault="00E96B9A">
      <w:pPr>
        <w:pStyle w:val="Heading2"/>
      </w:pPr>
      <w:r>
        <w:lastRenderedPageBreak/>
        <w:t>Pro Bono Program Partnerships</w:t>
      </w:r>
    </w:p>
    <w:p w:rsidR="00855A6B" w:rsidRDefault="00E96B9A" w:rsidP="00855A6B">
      <w:pPr>
        <w:pStyle w:val="Heading3"/>
      </w:pPr>
      <w:r>
        <w:t>If you are interested in making this opportunity ongoing and open to other students, please answer the next few questions. If this proposal is singular and specific, please skip over this section.</w:t>
      </w:r>
    </w:p>
    <w:tbl>
      <w:tblPr>
        <w:tblStyle w:val="TableGrid"/>
        <w:tblW w:w="0" w:type="auto"/>
        <w:tblLook w:val="04A0" w:firstRow="1" w:lastRow="0" w:firstColumn="1" w:lastColumn="0" w:noHBand="0" w:noVBand="1"/>
      </w:tblPr>
      <w:tblGrid>
        <w:gridCol w:w="3505"/>
        <w:gridCol w:w="5845"/>
      </w:tblGrid>
      <w:tr w:rsidR="00E96B9A" w:rsidTr="00A217B0">
        <w:tc>
          <w:tcPr>
            <w:tcW w:w="3505" w:type="dxa"/>
          </w:tcPr>
          <w:p w:rsidR="00E96B9A" w:rsidRDefault="00E96B9A" w:rsidP="00E96B9A">
            <w:r>
              <w:t xml:space="preserve">Are there specific requirements for student participation? (for example, only for 2Ls and 3Ls, </w:t>
            </w:r>
            <w:proofErr w:type="spellStart"/>
            <w:r>
              <w:t>etc</w:t>
            </w:r>
            <w:proofErr w:type="spellEnd"/>
            <w:r>
              <w:t>)</w:t>
            </w:r>
          </w:p>
        </w:tc>
        <w:tc>
          <w:tcPr>
            <w:tcW w:w="5845" w:type="dxa"/>
          </w:tcPr>
          <w:p w:rsidR="00E96B9A" w:rsidRDefault="00E96B9A" w:rsidP="00E96B9A"/>
        </w:tc>
      </w:tr>
      <w:tr w:rsidR="00E96B9A" w:rsidTr="00A217B0">
        <w:tc>
          <w:tcPr>
            <w:tcW w:w="3505" w:type="dxa"/>
          </w:tcPr>
          <w:p w:rsidR="00E96B9A" w:rsidRDefault="00E96B9A" w:rsidP="00E96B9A">
            <w:r>
              <w:t>How many student volunteers are requested?</w:t>
            </w:r>
          </w:p>
        </w:tc>
        <w:tc>
          <w:tcPr>
            <w:tcW w:w="5845" w:type="dxa"/>
          </w:tcPr>
          <w:p w:rsidR="00E96B9A" w:rsidRDefault="00E96B9A" w:rsidP="00E96B9A"/>
        </w:tc>
      </w:tr>
      <w:tr w:rsidR="00A217B0" w:rsidTr="00A217B0">
        <w:tc>
          <w:tcPr>
            <w:tcW w:w="3505" w:type="dxa"/>
          </w:tcPr>
          <w:p w:rsidR="00A217B0" w:rsidRDefault="00A217B0" w:rsidP="00E96B9A">
            <w:r>
              <w:t>What is the length of commitment expected of student volunteers? (</w:t>
            </w:r>
            <w:proofErr w:type="gramStart"/>
            <w:r>
              <w:t>for</w:t>
            </w:r>
            <w:proofErr w:type="gramEnd"/>
            <w:r>
              <w:t xml:space="preserve"> example, one semester, one year…)</w:t>
            </w:r>
          </w:p>
        </w:tc>
        <w:tc>
          <w:tcPr>
            <w:tcW w:w="5845" w:type="dxa"/>
          </w:tcPr>
          <w:p w:rsidR="00A217B0" w:rsidRDefault="00A217B0" w:rsidP="00E96B9A"/>
        </w:tc>
      </w:tr>
    </w:tbl>
    <w:p w:rsidR="00E96B9A" w:rsidRDefault="00E96B9A" w:rsidP="00E96B9A"/>
    <w:p w:rsidR="00E96B9A" w:rsidRDefault="00E96B9A" w:rsidP="00E96B9A">
      <w:r>
        <w:t>Please describe the training that wi</w:t>
      </w:r>
      <w:r w:rsidR="00A217B0">
        <w:t>ll be offered with this project, and how often you expect it to take place.</w:t>
      </w:r>
    </w:p>
    <w:tbl>
      <w:tblPr>
        <w:tblStyle w:val="TableGrid"/>
        <w:tblW w:w="0" w:type="auto"/>
        <w:tblLook w:val="04A0" w:firstRow="1" w:lastRow="0" w:firstColumn="1" w:lastColumn="0" w:noHBand="0" w:noVBand="1"/>
      </w:tblPr>
      <w:tblGrid>
        <w:gridCol w:w="9350"/>
      </w:tblGrid>
      <w:tr w:rsidR="00E96B9A" w:rsidTr="00706E87">
        <w:trPr>
          <w:trHeight w:val="1223"/>
        </w:trPr>
        <w:tc>
          <w:tcPr>
            <w:tcW w:w="9350" w:type="dxa"/>
          </w:tcPr>
          <w:p w:rsidR="00E96B9A" w:rsidRDefault="00E96B9A" w:rsidP="00E96B9A"/>
        </w:tc>
      </w:tr>
    </w:tbl>
    <w:p w:rsidR="00E96B9A" w:rsidRDefault="00E96B9A" w:rsidP="00E96B9A"/>
    <w:p w:rsidR="00E96B9A" w:rsidRDefault="00E96B9A" w:rsidP="00E96B9A">
      <w:r>
        <w:t>Is there anything you’d like to add? Questions, comments, notes. . .</w:t>
      </w:r>
    </w:p>
    <w:tbl>
      <w:tblPr>
        <w:tblStyle w:val="TableGrid"/>
        <w:tblW w:w="0" w:type="auto"/>
        <w:tblLook w:val="04A0" w:firstRow="1" w:lastRow="0" w:firstColumn="1" w:lastColumn="0" w:noHBand="0" w:noVBand="1"/>
      </w:tblPr>
      <w:tblGrid>
        <w:gridCol w:w="9350"/>
      </w:tblGrid>
      <w:tr w:rsidR="00E96B9A" w:rsidTr="00706E87">
        <w:trPr>
          <w:trHeight w:val="1097"/>
        </w:trPr>
        <w:tc>
          <w:tcPr>
            <w:tcW w:w="9350" w:type="dxa"/>
          </w:tcPr>
          <w:p w:rsidR="00E96B9A" w:rsidRDefault="00E96B9A" w:rsidP="00E96B9A"/>
        </w:tc>
      </w:tr>
    </w:tbl>
    <w:p w:rsidR="008D0133" w:rsidRDefault="00E66F5A">
      <w:pPr>
        <w:pStyle w:val="Heading2"/>
      </w:pPr>
      <w:r>
        <w:t>Student A</w:t>
      </w:r>
      <w:r w:rsidR="00855A6B">
        <w:t>greement and Signature</w:t>
      </w:r>
    </w:p>
    <w:p w:rsidR="00855A6B" w:rsidRDefault="00E66F5A" w:rsidP="00855A6B">
      <w:pPr>
        <w:pStyle w:val="Heading3"/>
      </w:pPr>
      <w:r>
        <w:t>As a law student pro bono volunteer, I pledge that:</w:t>
      </w:r>
    </w:p>
    <w:p w:rsidR="00E66F5A" w:rsidRDefault="00E66F5A" w:rsidP="00E66F5A">
      <w:pPr>
        <w:pStyle w:val="ListParagraph"/>
        <w:numPr>
          <w:ilvl w:val="0"/>
          <w:numId w:val="1"/>
        </w:numPr>
        <w:spacing w:before="0"/>
      </w:pPr>
      <w:r>
        <w:t>I completed or will complete the online ethics course before beginning my project</w:t>
      </w:r>
    </w:p>
    <w:p w:rsidR="00E66F5A" w:rsidRDefault="00E66F5A" w:rsidP="00E66F5A">
      <w:pPr>
        <w:pStyle w:val="ListParagraph"/>
        <w:numPr>
          <w:ilvl w:val="0"/>
          <w:numId w:val="1"/>
        </w:numPr>
        <w:spacing w:before="0"/>
      </w:pPr>
      <w:r>
        <w:t>I will accurately log my hours on the online time log</w:t>
      </w:r>
    </w:p>
    <w:p w:rsidR="00E66F5A" w:rsidRDefault="00E66F5A" w:rsidP="00E66F5A">
      <w:pPr>
        <w:pStyle w:val="ListParagraph"/>
        <w:numPr>
          <w:ilvl w:val="0"/>
          <w:numId w:val="1"/>
        </w:numPr>
        <w:spacing w:before="0"/>
      </w:pPr>
      <w:r>
        <w:t>I will receive adequate training for my project</w:t>
      </w:r>
    </w:p>
    <w:p w:rsidR="00E66F5A" w:rsidRDefault="00E66F5A" w:rsidP="00E66F5A">
      <w:pPr>
        <w:pStyle w:val="ListParagraph"/>
        <w:numPr>
          <w:ilvl w:val="0"/>
          <w:numId w:val="1"/>
        </w:numPr>
        <w:spacing w:before="0"/>
      </w:pPr>
      <w:r>
        <w:t>I will not provide legal advice because I am not a licensed attorney</w:t>
      </w:r>
    </w:p>
    <w:p w:rsidR="00E66F5A" w:rsidRDefault="00E66F5A" w:rsidP="00E66F5A">
      <w:pPr>
        <w:pStyle w:val="ListParagraph"/>
        <w:numPr>
          <w:ilvl w:val="0"/>
          <w:numId w:val="1"/>
        </w:numPr>
        <w:spacing w:before="0"/>
      </w:pPr>
      <w:r>
        <w:t>I will not receive any compensation or academic credit for my participation in this project</w:t>
      </w:r>
    </w:p>
    <w:p w:rsidR="00E66F5A" w:rsidRDefault="00E66F5A" w:rsidP="00E66F5A">
      <w:pPr>
        <w:pStyle w:val="ListParagraph"/>
        <w:numPr>
          <w:ilvl w:val="0"/>
          <w:numId w:val="1"/>
        </w:numPr>
        <w:spacing w:before="0"/>
      </w:pPr>
      <w:r>
        <w:t>I will make use of legal skills and knowledge in fulfilling pro bono project requirements</w:t>
      </w:r>
    </w:p>
    <w:p w:rsidR="00E66F5A" w:rsidRDefault="00E66F5A" w:rsidP="00E66F5A">
      <w:pPr>
        <w:pStyle w:val="ListParagraph"/>
        <w:numPr>
          <w:ilvl w:val="0"/>
          <w:numId w:val="1"/>
        </w:numPr>
        <w:spacing w:before="0"/>
      </w:pPr>
      <w:r>
        <w:t>I will notify Pro Bono Program staff if any substantial changes are made to this project</w:t>
      </w:r>
    </w:p>
    <w:p w:rsidR="00E66F5A" w:rsidRDefault="00E66F5A" w:rsidP="00E66F5A">
      <w:pPr>
        <w:pStyle w:val="ListParagraph"/>
        <w:numPr>
          <w:ilvl w:val="0"/>
          <w:numId w:val="1"/>
        </w:numPr>
        <w:spacing w:before="0"/>
      </w:pPr>
      <w:r>
        <w:t>I will serve clients of limited financial means</w:t>
      </w:r>
    </w:p>
    <w:p w:rsidR="00E66F5A" w:rsidRPr="00E66F5A" w:rsidRDefault="00E66F5A" w:rsidP="00E66F5A">
      <w:pPr>
        <w:pStyle w:val="ListParagraph"/>
        <w:numPr>
          <w:ilvl w:val="0"/>
          <w:numId w:val="1"/>
        </w:numPr>
        <w:spacing w:before="0"/>
      </w:pPr>
      <w:r>
        <w:t>I will promptly complete a project survey form at the end of each semester</w:t>
      </w:r>
    </w:p>
    <w:p w:rsidR="00E66F5A" w:rsidRPr="00E66F5A" w:rsidRDefault="00E66F5A" w:rsidP="00E66F5A"/>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03"/>
        <w:gridCol w:w="5192"/>
        <w:gridCol w:w="720"/>
        <w:gridCol w:w="2335"/>
      </w:tblGrid>
      <w:tr w:rsidR="00706E87" w:rsidTr="00706E87">
        <w:tc>
          <w:tcPr>
            <w:tcW w:w="1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06E87" w:rsidRPr="00112AFE" w:rsidRDefault="00706E87" w:rsidP="00A01B1C">
            <w:r>
              <w:t>Signature</w:t>
            </w:r>
          </w:p>
        </w:tc>
        <w:tc>
          <w:tcPr>
            <w:tcW w:w="5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06E87" w:rsidRDefault="00706E87"/>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06E87" w:rsidRDefault="00706E87">
            <w:r>
              <w:t>Date</w:t>
            </w:r>
          </w:p>
        </w:tc>
        <w:tc>
          <w:tcPr>
            <w:tcW w:w="2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06E87" w:rsidRDefault="00706E87">
            <w:bookmarkStart w:id="0" w:name="_GoBack"/>
            <w:bookmarkEnd w:id="0"/>
          </w:p>
        </w:tc>
      </w:tr>
    </w:tbl>
    <w:p w:rsidR="008D0133" w:rsidRDefault="00E66F5A">
      <w:pPr>
        <w:pStyle w:val="Heading2"/>
      </w:pPr>
      <w:r>
        <w:t>Next Steps</w:t>
      </w:r>
    </w:p>
    <w:p w:rsidR="00A759D7" w:rsidRDefault="00A759D7" w:rsidP="00E66F5A">
      <w:pPr>
        <w:pStyle w:val="Heading3"/>
      </w:pPr>
      <w:r>
        <w:t>Please submit</w:t>
      </w:r>
      <w:r w:rsidR="005B1891">
        <w:t xml:space="preserve"> your application via email to </w:t>
      </w:r>
      <w:hyperlink r:id="rId7" w:history="1">
        <w:r w:rsidR="005B1891" w:rsidRPr="00E349BB">
          <w:rPr>
            <w:rStyle w:val="Hyperlink"/>
          </w:rPr>
          <w:t>probonoprogram@law.wisc.edu</w:t>
        </w:r>
      </w:hyperlink>
      <w:r w:rsidR="005B1891">
        <w:t>. You can also send it via mail to UW Law School Pro Bono Program, 975 Bascom Mall, Room 2320</w:t>
      </w:r>
      <w:r>
        <w:t xml:space="preserve">, </w:t>
      </w:r>
      <w:proofErr w:type="gramStart"/>
      <w:r>
        <w:t>Madison</w:t>
      </w:r>
      <w:proofErr w:type="gramEnd"/>
      <w:r>
        <w:t xml:space="preserve"> WI 53706.</w:t>
      </w:r>
    </w:p>
    <w:p w:rsidR="00E66F5A" w:rsidRDefault="00E66F5A" w:rsidP="00E66F5A">
      <w:pPr>
        <w:pStyle w:val="Heading3"/>
      </w:pPr>
      <w:r>
        <w:t>Once we receive your completed application, we will review it and respond within two weeks. If this is an urgent project, please let us know when you submit your application and we will try to review it sooner. Do not begin to work on your opportunity until we have approved it! Any hours performed before this approval will not count towards the Pro Bono Society award.</w:t>
      </w:r>
    </w:p>
    <w:p w:rsidR="00855A6B" w:rsidRDefault="00E66F5A" w:rsidP="00E66F5A">
      <w:r>
        <w:t>Please let your supervisor know we will be contacting them during our review of your application and each year for a project supervisor survey.</w:t>
      </w:r>
    </w:p>
    <w:sectPr w:rsidR="00855A6B"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B46619"/>
    <w:multiLevelType w:val="hybridMultilevel"/>
    <w:tmpl w:val="2652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0C"/>
    <w:rsid w:val="000A0AB0"/>
    <w:rsid w:val="00103CFF"/>
    <w:rsid w:val="001C200E"/>
    <w:rsid w:val="00282E53"/>
    <w:rsid w:val="00312DDB"/>
    <w:rsid w:val="004A0A03"/>
    <w:rsid w:val="005B1891"/>
    <w:rsid w:val="005C35E1"/>
    <w:rsid w:val="00706E87"/>
    <w:rsid w:val="00855A6B"/>
    <w:rsid w:val="008D0133"/>
    <w:rsid w:val="0097298E"/>
    <w:rsid w:val="00993B1C"/>
    <w:rsid w:val="00A01B1C"/>
    <w:rsid w:val="00A1490C"/>
    <w:rsid w:val="00A217B0"/>
    <w:rsid w:val="00A759D7"/>
    <w:rsid w:val="00E66F5A"/>
    <w:rsid w:val="00E96B9A"/>
    <w:rsid w:val="00FF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C3BB56-23D5-485F-9C0A-A9EBC49E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E66F5A"/>
    <w:pPr>
      <w:ind w:left="720"/>
      <w:contextualSpacing/>
    </w:pPr>
  </w:style>
  <w:style w:type="character" w:styleId="Hyperlink">
    <w:name w:val="Hyperlink"/>
    <w:basedOn w:val="DefaultParagraphFont"/>
    <w:uiPriority w:val="99"/>
    <w:unhideWhenUsed/>
    <w:rsid w:val="005B18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bonoprogram@law.wi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lak\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58</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Dawn Matlak</dc:creator>
  <cp:keywords/>
  <cp:lastModifiedBy>Dawn Matlak</cp:lastModifiedBy>
  <cp:revision>8</cp:revision>
  <cp:lastPrinted>2016-10-26T19:36:00Z</cp:lastPrinted>
  <dcterms:created xsi:type="dcterms:W3CDTF">2016-10-26T18:46:00Z</dcterms:created>
  <dcterms:modified xsi:type="dcterms:W3CDTF">2016-11-30T17:31:00Z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